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966C5" w14:textId="77777777" w:rsidR="003639AC" w:rsidRDefault="003639AC" w:rsidP="003639AC">
      <w:pPr>
        <w:spacing w:line="360" w:lineRule="atLeast"/>
        <w:rPr>
          <w:rFonts w:asciiTheme="majorHAnsi" w:hAnsiTheme="majorHAnsi"/>
          <w:b/>
          <w:sz w:val="22"/>
          <w:lang w:val="it-CH"/>
        </w:rPr>
      </w:pPr>
    </w:p>
    <w:p w14:paraId="1FB8682A" w14:textId="77777777" w:rsidR="003639AC" w:rsidRDefault="003639AC" w:rsidP="003639AC">
      <w:pPr>
        <w:spacing w:line="360" w:lineRule="atLeast"/>
        <w:rPr>
          <w:rFonts w:asciiTheme="majorHAnsi" w:hAnsiTheme="majorHAnsi"/>
          <w:b/>
          <w:sz w:val="22"/>
          <w:lang w:val="it-CH"/>
        </w:rPr>
      </w:pPr>
    </w:p>
    <w:p w14:paraId="41F4F972" w14:textId="6BAC8863" w:rsidR="00FB21D3" w:rsidRPr="003639AC" w:rsidRDefault="00A67C9A" w:rsidP="003639AC">
      <w:pPr>
        <w:spacing w:line="360" w:lineRule="atLeast"/>
        <w:rPr>
          <w:rFonts w:asciiTheme="majorHAnsi" w:hAnsiTheme="majorHAnsi"/>
          <w:b/>
          <w:sz w:val="22"/>
          <w:lang w:val="it-CH"/>
        </w:rPr>
      </w:pPr>
      <w:r w:rsidRPr="003639AC">
        <w:rPr>
          <w:rFonts w:asciiTheme="majorHAnsi" w:hAnsiTheme="majorHAnsi"/>
          <w:b/>
          <w:sz w:val="22"/>
          <w:lang w:val="it-CH"/>
        </w:rPr>
        <w:t>CURRICULUM</w:t>
      </w:r>
      <w:r w:rsidR="00AD3E60" w:rsidRPr="003639AC">
        <w:rPr>
          <w:rFonts w:asciiTheme="majorHAnsi" w:hAnsiTheme="majorHAnsi"/>
          <w:b/>
          <w:sz w:val="22"/>
          <w:lang w:val="it-CH"/>
        </w:rPr>
        <w:t xml:space="preserve"> VITAE IN VISTA DEL CONFERIMENTO</w:t>
      </w:r>
      <w:r w:rsidRPr="003639AC">
        <w:rPr>
          <w:rFonts w:asciiTheme="majorHAnsi" w:hAnsiTheme="majorHAnsi"/>
          <w:b/>
          <w:sz w:val="22"/>
          <w:lang w:val="it-CH"/>
        </w:rPr>
        <w:t xml:space="preserve"> DEL TITOLO DI DOTTORE IN MEDICINA</w:t>
      </w:r>
      <w:r w:rsidR="00701115" w:rsidRPr="003639AC">
        <w:rPr>
          <w:rFonts w:asciiTheme="majorHAnsi" w:hAnsiTheme="majorHAnsi"/>
          <w:b/>
          <w:sz w:val="22"/>
          <w:lang w:val="it-CH"/>
        </w:rPr>
        <w:t xml:space="preserve"> (MEDI</w:t>
      </w:r>
      <w:r w:rsidR="00AD3E60" w:rsidRPr="003639AC">
        <w:rPr>
          <w:rFonts w:asciiTheme="majorHAnsi" w:hAnsiTheme="majorHAnsi"/>
          <w:b/>
          <w:sz w:val="22"/>
          <w:lang w:val="it-CH"/>
        </w:rPr>
        <w:t>CINAE DOCTOR)</w:t>
      </w:r>
    </w:p>
    <w:p w14:paraId="6E125976" w14:textId="77777777" w:rsidR="00FB21D3" w:rsidRPr="003639AC" w:rsidRDefault="00FB21D3">
      <w:pPr>
        <w:spacing w:line="360" w:lineRule="atLeast"/>
        <w:rPr>
          <w:rFonts w:asciiTheme="majorHAnsi" w:hAnsiTheme="majorHAnsi"/>
          <w:sz w:val="18"/>
          <w:lang w:val="it-CH"/>
        </w:rPr>
      </w:pPr>
    </w:p>
    <w:p w14:paraId="50FEF5E8" w14:textId="77777777" w:rsidR="00FB21D3" w:rsidRPr="003639AC" w:rsidRDefault="00FB21D3">
      <w:pPr>
        <w:spacing w:line="360" w:lineRule="atLeast"/>
        <w:rPr>
          <w:rFonts w:asciiTheme="majorHAnsi" w:hAnsiTheme="majorHAnsi"/>
          <w:b/>
          <w:sz w:val="22"/>
          <w:szCs w:val="22"/>
          <w:lang w:val="it-CH"/>
        </w:rPr>
      </w:pPr>
      <w:r w:rsidRPr="003639AC">
        <w:rPr>
          <w:rFonts w:asciiTheme="majorHAnsi" w:hAnsiTheme="majorHAnsi"/>
          <w:b/>
          <w:sz w:val="22"/>
          <w:szCs w:val="22"/>
          <w:lang w:val="it-CH"/>
        </w:rPr>
        <w:t>Dati anagrafici</w:t>
      </w:r>
    </w:p>
    <w:p w14:paraId="7BD26529" w14:textId="6490CA53" w:rsidR="00A67C9A" w:rsidRPr="003639AC" w:rsidRDefault="00A67C9A">
      <w:pPr>
        <w:spacing w:line="360" w:lineRule="atLeast"/>
        <w:rPr>
          <w:rFonts w:asciiTheme="majorHAnsi" w:hAnsiTheme="majorHAnsi"/>
          <w:sz w:val="22"/>
          <w:szCs w:val="22"/>
          <w:lang w:val="it-CH"/>
        </w:rPr>
      </w:pPr>
      <w:r w:rsidRPr="003639AC">
        <w:rPr>
          <w:rFonts w:asciiTheme="majorHAnsi" w:hAnsiTheme="majorHAnsi"/>
          <w:sz w:val="22"/>
          <w:szCs w:val="22"/>
          <w:lang w:val="it-CH"/>
        </w:rPr>
        <w:t>Nome:</w:t>
      </w:r>
    </w:p>
    <w:p w14:paraId="78475B91" w14:textId="21AECDB6" w:rsidR="00A67C9A" w:rsidRPr="003639AC" w:rsidRDefault="00A67C9A">
      <w:pPr>
        <w:spacing w:line="360" w:lineRule="atLeast"/>
        <w:rPr>
          <w:rFonts w:asciiTheme="majorHAnsi" w:hAnsiTheme="majorHAnsi"/>
          <w:sz w:val="22"/>
          <w:szCs w:val="22"/>
          <w:lang w:val="it-CH"/>
        </w:rPr>
      </w:pPr>
      <w:r w:rsidRPr="003639AC">
        <w:rPr>
          <w:rFonts w:asciiTheme="majorHAnsi" w:hAnsiTheme="majorHAnsi"/>
          <w:sz w:val="22"/>
          <w:szCs w:val="22"/>
          <w:lang w:val="it-CH"/>
        </w:rPr>
        <w:t>Cognome:</w:t>
      </w:r>
    </w:p>
    <w:p w14:paraId="602CB0CD" w14:textId="7DF84860" w:rsidR="00FB21D3" w:rsidRPr="003639AC" w:rsidRDefault="00A67C9A">
      <w:pPr>
        <w:spacing w:line="360" w:lineRule="atLeast"/>
        <w:rPr>
          <w:rFonts w:asciiTheme="majorHAnsi" w:hAnsiTheme="majorHAnsi"/>
          <w:sz w:val="22"/>
          <w:szCs w:val="22"/>
          <w:lang w:val="it-CH"/>
        </w:rPr>
      </w:pPr>
      <w:r w:rsidRPr="003639AC">
        <w:rPr>
          <w:rFonts w:asciiTheme="majorHAnsi" w:hAnsiTheme="majorHAnsi"/>
          <w:sz w:val="22"/>
          <w:szCs w:val="22"/>
          <w:lang w:val="it-CH"/>
        </w:rPr>
        <w:t>Data di nascita:</w:t>
      </w:r>
    </w:p>
    <w:p w14:paraId="2D879B6A" w14:textId="7505F659" w:rsidR="00FB21D3" w:rsidRPr="003639AC" w:rsidRDefault="00A67C9A">
      <w:pPr>
        <w:spacing w:line="360" w:lineRule="atLeast"/>
        <w:rPr>
          <w:rFonts w:asciiTheme="majorHAnsi" w:hAnsiTheme="majorHAnsi"/>
          <w:sz w:val="22"/>
          <w:szCs w:val="22"/>
          <w:lang w:val="it-CH"/>
        </w:rPr>
      </w:pPr>
      <w:r w:rsidRPr="003639AC">
        <w:rPr>
          <w:rFonts w:asciiTheme="majorHAnsi" w:hAnsiTheme="majorHAnsi"/>
          <w:sz w:val="22"/>
          <w:szCs w:val="22"/>
          <w:lang w:val="it-CH"/>
        </w:rPr>
        <w:t>Luogo di origine:</w:t>
      </w:r>
    </w:p>
    <w:p w14:paraId="4661FD69" w14:textId="3615C279" w:rsidR="00FB21D3" w:rsidRPr="003639AC" w:rsidRDefault="00A67C9A">
      <w:pPr>
        <w:spacing w:line="360" w:lineRule="atLeast"/>
        <w:rPr>
          <w:rFonts w:asciiTheme="majorHAnsi" w:hAnsiTheme="majorHAnsi"/>
          <w:sz w:val="22"/>
          <w:szCs w:val="22"/>
          <w:lang w:val="it-CH"/>
        </w:rPr>
      </w:pPr>
      <w:r w:rsidRPr="003639AC">
        <w:rPr>
          <w:rFonts w:asciiTheme="majorHAnsi" w:hAnsiTheme="majorHAnsi"/>
          <w:sz w:val="22"/>
          <w:szCs w:val="22"/>
          <w:lang w:val="it-CH"/>
        </w:rPr>
        <w:t xml:space="preserve">Nazionalità: </w:t>
      </w:r>
    </w:p>
    <w:p w14:paraId="70342A30" w14:textId="181FBBC6" w:rsidR="00A67C9A" w:rsidRPr="003639AC" w:rsidRDefault="00A67C9A" w:rsidP="00A67C9A">
      <w:pPr>
        <w:spacing w:line="360" w:lineRule="atLeast"/>
        <w:rPr>
          <w:rFonts w:asciiTheme="majorHAnsi" w:hAnsiTheme="majorHAnsi"/>
          <w:sz w:val="22"/>
          <w:szCs w:val="22"/>
          <w:lang w:val="it-CH"/>
        </w:rPr>
      </w:pPr>
      <w:r w:rsidRPr="003639AC">
        <w:rPr>
          <w:rFonts w:asciiTheme="majorHAnsi" w:hAnsiTheme="majorHAnsi"/>
          <w:sz w:val="22"/>
          <w:szCs w:val="22"/>
          <w:lang w:val="it-CH"/>
        </w:rPr>
        <w:t xml:space="preserve">Indirizzo professionale: </w:t>
      </w:r>
    </w:p>
    <w:p w14:paraId="1C4361F6" w14:textId="2A9BAF07" w:rsidR="00A67C9A" w:rsidRPr="003639AC" w:rsidRDefault="00A67C9A" w:rsidP="00A67C9A">
      <w:pPr>
        <w:spacing w:line="360" w:lineRule="atLeast"/>
        <w:rPr>
          <w:rFonts w:asciiTheme="majorHAnsi" w:hAnsiTheme="majorHAnsi"/>
          <w:sz w:val="22"/>
          <w:szCs w:val="22"/>
          <w:lang w:val="it-CH"/>
        </w:rPr>
      </w:pPr>
      <w:r w:rsidRPr="003639AC">
        <w:rPr>
          <w:rFonts w:asciiTheme="majorHAnsi" w:hAnsiTheme="majorHAnsi"/>
          <w:sz w:val="22"/>
          <w:szCs w:val="22"/>
          <w:lang w:val="it-CH"/>
        </w:rPr>
        <w:t>Indirizzo privato:</w:t>
      </w:r>
    </w:p>
    <w:p w14:paraId="38437F0F" w14:textId="5AC99C29" w:rsidR="00865859" w:rsidRDefault="00487086">
      <w:pPr>
        <w:spacing w:line="360" w:lineRule="atLeast"/>
        <w:rPr>
          <w:rFonts w:asciiTheme="majorHAnsi" w:hAnsiTheme="majorHAnsi"/>
          <w:sz w:val="22"/>
          <w:szCs w:val="22"/>
          <w:lang w:val="it-CH"/>
        </w:rPr>
      </w:pPr>
      <w:r w:rsidRPr="003639AC">
        <w:rPr>
          <w:rFonts w:asciiTheme="majorHAnsi" w:hAnsiTheme="majorHAnsi"/>
          <w:sz w:val="22"/>
          <w:szCs w:val="22"/>
          <w:lang w:val="it-CH"/>
        </w:rPr>
        <w:t>E</w:t>
      </w:r>
      <w:r w:rsidR="00A67C9A" w:rsidRPr="003639AC">
        <w:rPr>
          <w:rFonts w:asciiTheme="majorHAnsi" w:hAnsiTheme="majorHAnsi"/>
          <w:sz w:val="22"/>
          <w:szCs w:val="22"/>
          <w:lang w:val="it-CH"/>
        </w:rPr>
        <w:t>mail:</w:t>
      </w:r>
    </w:p>
    <w:p w14:paraId="15DDD5AB" w14:textId="0827BCB8" w:rsidR="006D4DDA" w:rsidRDefault="006D4DDA">
      <w:pPr>
        <w:spacing w:line="360" w:lineRule="atLeast"/>
        <w:rPr>
          <w:rFonts w:asciiTheme="majorHAnsi" w:hAnsiTheme="majorHAnsi"/>
          <w:sz w:val="22"/>
          <w:szCs w:val="22"/>
          <w:lang w:val="it-CH"/>
        </w:rPr>
      </w:pPr>
      <w:r>
        <w:rPr>
          <w:rFonts w:asciiTheme="majorHAnsi" w:hAnsiTheme="majorHAnsi"/>
          <w:sz w:val="22"/>
          <w:szCs w:val="22"/>
          <w:lang w:val="it-CH"/>
        </w:rPr>
        <w:t>N. matricola:</w:t>
      </w:r>
    </w:p>
    <w:p w14:paraId="7A5ACAEC" w14:textId="73FAA703" w:rsidR="006D4DDA" w:rsidRPr="003639AC" w:rsidRDefault="006D4DDA">
      <w:pPr>
        <w:spacing w:line="360" w:lineRule="atLeast"/>
        <w:rPr>
          <w:rFonts w:asciiTheme="majorHAnsi" w:hAnsiTheme="majorHAnsi"/>
          <w:sz w:val="22"/>
          <w:szCs w:val="22"/>
          <w:lang w:val="it-CH"/>
        </w:rPr>
      </w:pPr>
      <w:r>
        <w:rPr>
          <w:rFonts w:asciiTheme="majorHAnsi" w:hAnsiTheme="majorHAnsi"/>
          <w:sz w:val="22"/>
          <w:szCs w:val="22"/>
          <w:lang w:val="it-CH"/>
        </w:rPr>
        <w:t>N. AVS:</w:t>
      </w:r>
    </w:p>
    <w:p w14:paraId="27B3E6BA" w14:textId="77777777" w:rsidR="00FB21D3" w:rsidRPr="003639AC" w:rsidRDefault="00FB21D3">
      <w:pPr>
        <w:spacing w:line="360" w:lineRule="atLeast"/>
        <w:rPr>
          <w:rFonts w:asciiTheme="majorHAnsi" w:hAnsiTheme="majorHAnsi"/>
          <w:sz w:val="22"/>
          <w:szCs w:val="22"/>
          <w:lang w:val="it-CH"/>
        </w:rPr>
      </w:pPr>
    </w:p>
    <w:p w14:paraId="748F052D" w14:textId="398F1037" w:rsidR="00FB21D3" w:rsidRPr="003639AC" w:rsidRDefault="00FB21D3">
      <w:pPr>
        <w:spacing w:line="360" w:lineRule="atLeast"/>
        <w:rPr>
          <w:rFonts w:asciiTheme="majorHAnsi" w:hAnsiTheme="majorHAnsi"/>
          <w:b/>
          <w:sz w:val="22"/>
          <w:szCs w:val="22"/>
          <w:lang w:val="it-CH"/>
        </w:rPr>
      </w:pPr>
      <w:bookmarkStart w:id="0" w:name="_GoBack"/>
      <w:bookmarkEnd w:id="0"/>
      <w:r w:rsidRPr="003639AC">
        <w:rPr>
          <w:rFonts w:asciiTheme="majorHAnsi" w:hAnsiTheme="majorHAnsi"/>
          <w:b/>
          <w:sz w:val="22"/>
          <w:szCs w:val="22"/>
          <w:lang w:val="it-CH"/>
        </w:rPr>
        <w:t>Formazione universitaria</w:t>
      </w:r>
    </w:p>
    <w:p w14:paraId="75AD857F" w14:textId="0080C983" w:rsidR="00A67C9A" w:rsidRPr="003639AC" w:rsidRDefault="003639AC">
      <w:pPr>
        <w:spacing w:line="360" w:lineRule="atLeast"/>
        <w:rPr>
          <w:rFonts w:asciiTheme="majorHAnsi" w:hAnsiTheme="majorHAnsi"/>
          <w:b/>
          <w:sz w:val="22"/>
          <w:szCs w:val="22"/>
          <w:lang w:val="it-CH"/>
        </w:rPr>
      </w:pPr>
      <w:r w:rsidRPr="003639AC">
        <w:rPr>
          <w:rFonts w:asciiTheme="majorHAnsi" w:hAnsiTheme="majorHAnsi"/>
          <w:b/>
          <w:sz w:val="22"/>
          <w:szCs w:val="22"/>
          <w:lang w:val="it-CH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BF472E" w14:textId="77777777" w:rsidR="003639AC" w:rsidRPr="003639AC" w:rsidRDefault="003639AC">
      <w:pPr>
        <w:spacing w:line="360" w:lineRule="atLeast"/>
        <w:rPr>
          <w:rFonts w:asciiTheme="majorHAnsi" w:hAnsiTheme="majorHAnsi"/>
          <w:b/>
          <w:sz w:val="22"/>
          <w:szCs w:val="22"/>
          <w:lang w:val="it-CH"/>
        </w:rPr>
      </w:pPr>
    </w:p>
    <w:p w14:paraId="1CE75B11" w14:textId="355DD4C7" w:rsidR="00A67C9A" w:rsidRPr="003639AC" w:rsidRDefault="00A67C9A">
      <w:pPr>
        <w:spacing w:line="360" w:lineRule="atLeast"/>
        <w:rPr>
          <w:rFonts w:asciiTheme="majorHAnsi" w:hAnsiTheme="majorHAnsi"/>
          <w:sz w:val="22"/>
          <w:szCs w:val="22"/>
          <w:lang w:val="it-CH"/>
        </w:rPr>
      </w:pPr>
      <w:r w:rsidRPr="003639AC">
        <w:rPr>
          <w:rFonts w:asciiTheme="majorHAnsi" w:hAnsiTheme="majorHAnsi"/>
          <w:b/>
          <w:sz w:val="22"/>
          <w:szCs w:val="22"/>
          <w:lang w:val="it-CH"/>
        </w:rPr>
        <w:t>Diploma di medicina</w:t>
      </w:r>
      <w:r w:rsidR="00A22527" w:rsidRPr="003639AC">
        <w:rPr>
          <w:rFonts w:asciiTheme="majorHAnsi" w:hAnsiTheme="majorHAnsi"/>
          <w:b/>
          <w:sz w:val="22"/>
          <w:szCs w:val="22"/>
          <w:lang w:val="it-CH"/>
        </w:rPr>
        <w:t xml:space="preserve"> (eventualmente riconoscimento MEBEKO)</w:t>
      </w:r>
      <w:r w:rsidR="00096264" w:rsidRPr="003639AC">
        <w:rPr>
          <w:rFonts w:asciiTheme="majorHAnsi" w:hAnsiTheme="majorHAnsi"/>
          <w:b/>
          <w:sz w:val="22"/>
          <w:szCs w:val="22"/>
          <w:lang w:val="it-CH"/>
        </w:rPr>
        <w:t xml:space="preserve"> </w:t>
      </w:r>
    </w:p>
    <w:p w14:paraId="0C9D93DE" w14:textId="77777777" w:rsidR="003639AC" w:rsidRPr="003639AC" w:rsidRDefault="003639AC" w:rsidP="003639AC">
      <w:pPr>
        <w:spacing w:line="360" w:lineRule="atLeast"/>
        <w:rPr>
          <w:rFonts w:asciiTheme="majorHAnsi" w:hAnsiTheme="majorHAnsi"/>
          <w:b/>
          <w:sz w:val="22"/>
          <w:szCs w:val="22"/>
          <w:lang w:val="it-CH"/>
        </w:rPr>
      </w:pPr>
      <w:r w:rsidRPr="003639AC">
        <w:rPr>
          <w:rFonts w:asciiTheme="majorHAnsi" w:hAnsiTheme="majorHAnsi"/>
          <w:b/>
          <w:sz w:val="22"/>
          <w:szCs w:val="22"/>
          <w:lang w:val="it-CH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E31F0D" w14:textId="77777777" w:rsidR="003639AC" w:rsidRPr="003639AC" w:rsidRDefault="003639AC">
      <w:pPr>
        <w:spacing w:line="360" w:lineRule="atLeast"/>
        <w:rPr>
          <w:rFonts w:asciiTheme="majorHAnsi" w:hAnsiTheme="majorHAnsi"/>
          <w:b/>
          <w:sz w:val="22"/>
          <w:szCs w:val="22"/>
          <w:lang w:val="it-CH"/>
        </w:rPr>
      </w:pPr>
    </w:p>
    <w:p w14:paraId="0197583B" w14:textId="039AFAE6" w:rsidR="00FB21D3" w:rsidRPr="003639AC" w:rsidRDefault="001E6D04">
      <w:pPr>
        <w:spacing w:line="360" w:lineRule="atLeast"/>
        <w:rPr>
          <w:rFonts w:asciiTheme="majorHAnsi" w:hAnsiTheme="majorHAnsi"/>
          <w:b/>
          <w:sz w:val="22"/>
          <w:szCs w:val="22"/>
          <w:lang w:val="it-CH"/>
        </w:rPr>
      </w:pPr>
      <w:r w:rsidRPr="003639AC">
        <w:rPr>
          <w:rFonts w:asciiTheme="majorHAnsi" w:hAnsiTheme="majorHAnsi"/>
          <w:b/>
          <w:sz w:val="22"/>
          <w:szCs w:val="22"/>
          <w:lang w:val="it-CH"/>
        </w:rPr>
        <w:t>Posizioni</w:t>
      </w:r>
      <w:r w:rsidR="00A67C9A" w:rsidRPr="003639AC">
        <w:rPr>
          <w:rFonts w:asciiTheme="majorHAnsi" w:hAnsiTheme="majorHAnsi"/>
          <w:b/>
          <w:sz w:val="22"/>
          <w:szCs w:val="22"/>
          <w:lang w:val="it-CH"/>
        </w:rPr>
        <w:t xml:space="preserve"> professionali</w:t>
      </w:r>
    </w:p>
    <w:p w14:paraId="38865848" w14:textId="77777777" w:rsidR="003639AC" w:rsidRDefault="003639AC" w:rsidP="003639AC">
      <w:pPr>
        <w:spacing w:line="360" w:lineRule="atLeast"/>
        <w:rPr>
          <w:rFonts w:asciiTheme="majorHAnsi" w:hAnsiTheme="majorHAnsi"/>
          <w:b/>
          <w:sz w:val="22"/>
          <w:szCs w:val="22"/>
          <w:lang w:val="it-CH"/>
        </w:rPr>
      </w:pPr>
      <w:r w:rsidRPr="003639AC">
        <w:rPr>
          <w:rFonts w:asciiTheme="majorHAnsi" w:hAnsiTheme="majorHAnsi"/>
          <w:b/>
          <w:sz w:val="22"/>
          <w:szCs w:val="22"/>
          <w:lang w:val="it-CH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3A4A72" w14:textId="77777777" w:rsidR="00185A8D" w:rsidRPr="003639AC" w:rsidRDefault="00185A8D" w:rsidP="003639AC">
      <w:pPr>
        <w:spacing w:line="360" w:lineRule="atLeast"/>
        <w:rPr>
          <w:rFonts w:asciiTheme="majorHAnsi" w:hAnsiTheme="majorHAnsi"/>
          <w:b/>
          <w:sz w:val="22"/>
          <w:szCs w:val="22"/>
          <w:lang w:val="it-CH"/>
        </w:rPr>
      </w:pPr>
    </w:p>
    <w:p w14:paraId="143E63C6" w14:textId="3ED4E4D5" w:rsidR="003639AC" w:rsidRDefault="00185A8D">
      <w:pPr>
        <w:spacing w:line="360" w:lineRule="atLeast"/>
        <w:rPr>
          <w:rFonts w:asciiTheme="majorHAnsi" w:hAnsiTheme="majorHAnsi"/>
          <w:b/>
          <w:sz w:val="22"/>
          <w:lang w:val="it-CH"/>
        </w:rPr>
      </w:pPr>
      <w:r>
        <w:rPr>
          <w:rFonts w:asciiTheme="majorHAnsi" w:hAnsiTheme="majorHAnsi"/>
          <w:b/>
          <w:sz w:val="22"/>
          <w:lang w:val="it-CH"/>
        </w:rPr>
        <w:t>Pubblicazioni</w:t>
      </w:r>
    </w:p>
    <w:p w14:paraId="0711541F" w14:textId="6B2155DF" w:rsidR="00185A8D" w:rsidRPr="003639AC" w:rsidRDefault="00185A8D">
      <w:pPr>
        <w:spacing w:line="360" w:lineRule="atLeast"/>
        <w:rPr>
          <w:rFonts w:asciiTheme="majorHAnsi" w:hAnsiTheme="majorHAnsi"/>
          <w:b/>
          <w:sz w:val="22"/>
          <w:lang w:val="it-CH"/>
        </w:rPr>
      </w:pPr>
      <w:r w:rsidRPr="003639AC">
        <w:rPr>
          <w:rFonts w:asciiTheme="majorHAnsi" w:hAnsiTheme="majorHAnsi"/>
          <w:b/>
          <w:sz w:val="22"/>
          <w:szCs w:val="22"/>
          <w:lang w:val="it-CH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85A8D" w:rsidRPr="003639AC" w:rsidSect="00FB21D3">
      <w:footerReference w:type="even" r:id="rId7"/>
      <w:footerReference w:type="default" r:id="rId8"/>
      <w:headerReference w:type="first" r:id="rId9"/>
      <w:pgSz w:w="11880" w:h="16820"/>
      <w:pgMar w:top="1140" w:right="1701" w:bottom="1304" w:left="1701" w:header="720" w:footer="9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991F4" w14:textId="77777777" w:rsidR="0000233C" w:rsidRDefault="0000233C">
      <w:r>
        <w:separator/>
      </w:r>
    </w:p>
  </w:endnote>
  <w:endnote w:type="continuationSeparator" w:id="0">
    <w:p w14:paraId="43560C4C" w14:textId="77777777" w:rsidR="0000233C" w:rsidRDefault="0000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349A0" w14:textId="77777777" w:rsidR="00CB1C57" w:rsidRDefault="004324C6" w:rsidP="00FB21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1C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3C318E" w14:textId="77777777" w:rsidR="00CB1C57" w:rsidRDefault="00CB1C57" w:rsidP="00FB21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02F51" w14:textId="2262E320" w:rsidR="00CB1C57" w:rsidRDefault="004324C6" w:rsidP="00FB21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1C5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352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DA425C5" w14:textId="77777777" w:rsidR="00CB1C57" w:rsidRDefault="00CB1C57" w:rsidP="00FB21D3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7CA00" w14:textId="77777777" w:rsidR="0000233C" w:rsidRDefault="0000233C">
      <w:r>
        <w:separator/>
      </w:r>
    </w:p>
  </w:footnote>
  <w:footnote w:type="continuationSeparator" w:id="0">
    <w:p w14:paraId="1E8B198A" w14:textId="77777777" w:rsidR="0000233C" w:rsidRDefault="00002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5DAC1" w14:textId="128D5B2B" w:rsidR="003639AC" w:rsidRDefault="003639AC">
    <w:pPr>
      <w:pStyle w:val="Header"/>
    </w:pPr>
    <w:r>
      <w:rPr>
        <w:noProof/>
      </w:rPr>
      <w:drawing>
        <wp:inline distT="0" distB="0" distL="0" distR="0" wp14:anchorId="0B1F2E7C" wp14:editId="5EB78A0A">
          <wp:extent cx="5383530" cy="980387"/>
          <wp:effectExtent l="0" t="0" r="0" b="0"/>
          <wp:docPr id="1" name="Picture 1" descr="Medicina_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icina_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3530" cy="980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02A8DC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2" w15:restartNumberingAfterBreak="0">
    <w:nsid w:val="00000002"/>
    <w:multiLevelType w:val="singleLevel"/>
    <w:tmpl w:val="00000000"/>
    <w:lvl w:ilvl="0">
      <w:numFmt w:val="bullet"/>
      <w:lvlText w:val="-"/>
      <w:lvlJc w:val="left"/>
      <w:pPr>
        <w:tabs>
          <w:tab w:val="num" w:pos="562"/>
        </w:tabs>
        <w:ind w:left="562" w:hanging="360"/>
      </w:pPr>
      <w:rPr>
        <w:rFonts w:ascii="Times New Roman" w:hAnsi="Times New Roman" w:hint="default"/>
      </w:rPr>
    </w:lvl>
  </w:abstractNum>
  <w:abstractNum w:abstractNumId="3" w15:restartNumberingAfterBreak="0">
    <w:nsid w:val="00000003"/>
    <w:multiLevelType w:val="singleLevel"/>
    <w:tmpl w:val="00000000"/>
    <w:lvl w:ilvl="0">
      <w:start w:val="65"/>
      <w:numFmt w:val="decimal"/>
      <w:lvlText w:val="%1."/>
      <w:lvlJc w:val="left"/>
      <w:pPr>
        <w:tabs>
          <w:tab w:val="num" w:pos="702"/>
        </w:tabs>
        <w:ind w:left="702" w:hanging="560"/>
      </w:pPr>
      <w:rPr>
        <w:rFonts w:hint="default"/>
      </w:rPr>
    </w:lvl>
  </w:abstractNum>
  <w:abstractNum w:abstractNumId="4" w15:restartNumberingAfterBreak="0">
    <w:nsid w:val="00000004"/>
    <w:multiLevelType w:val="singleLevel"/>
    <w:tmpl w:val="00000000"/>
    <w:lvl w:ilvl="0">
      <w:start w:val="96"/>
      <w:numFmt w:val="none"/>
      <w:lvlText w:val="1"/>
      <w:lvlJc w:val="left"/>
      <w:pPr>
        <w:tabs>
          <w:tab w:val="num" w:pos="454"/>
        </w:tabs>
        <w:ind w:left="454" w:hanging="454"/>
      </w:pPr>
    </w:lvl>
  </w:abstractNum>
  <w:abstractNum w:abstractNumId="5" w15:restartNumberingAfterBreak="0">
    <w:nsid w:val="00000005"/>
    <w:multiLevelType w:val="singleLevel"/>
    <w:tmpl w:val="00000000"/>
    <w:lvl w:ilvl="0">
      <w:start w:val="96"/>
      <w:numFmt w:val="none"/>
      <w:lvlText w:val="1"/>
      <w:lvlJc w:val="left"/>
      <w:pPr>
        <w:tabs>
          <w:tab w:val="num" w:pos="454"/>
        </w:tabs>
        <w:ind w:left="454" w:hanging="454"/>
      </w:pPr>
    </w:lvl>
  </w:abstractNum>
  <w:abstractNum w:abstractNumId="6" w15:restartNumberingAfterBreak="0">
    <w:nsid w:val="00000006"/>
    <w:multiLevelType w:val="singleLevel"/>
    <w:tmpl w:val="00000000"/>
    <w:lvl w:ilvl="0">
      <w:start w:val="96"/>
      <w:numFmt w:val="none"/>
      <w:lvlText w:val="1"/>
      <w:lvlJc w:val="left"/>
      <w:pPr>
        <w:tabs>
          <w:tab w:val="num" w:pos="454"/>
        </w:tabs>
        <w:ind w:left="454" w:hanging="454"/>
      </w:pPr>
    </w:lvl>
  </w:abstractNum>
  <w:abstractNum w:abstractNumId="7" w15:restartNumberingAfterBreak="0">
    <w:nsid w:val="00000007"/>
    <w:multiLevelType w:val="singleLevel"/>
    <w:tmpl w:val="00000000"/>
    <w:lvl w:ilvl="0">
      <w:start w:val="96"/>
      <w:numFmt w:val="none"/>
      <w:lvlText w:val="1"/>
      <w:lvlJc w:val="left"/>
      <w:pPr>
        <w:tabs>
          <w:tab w:val="num" w:pos="454"/>
        </w:tabs>
        <w:ind w:left="454" w:hanging="454"/>
      </w:pPr>
    </w:lvl>
  </w:abstractNum>
  <w:abstractNum w:abstractNumId="8" w15:restartNumberingAfterBreak="0">
    <w:nsid w:val="0000000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9"/>
    <w:multiLevelType w:val="singleLevel"/>
    <w:tmpl w:val="4F2475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18"/>
      </w:rPr>
    </w:lvl>
  </w:abstractNum>
  <w:abstractNum w:abstractNumId="10" w15:restartNumberingAfterBreak="0">
    <w:nsid w:val="0000000A"/>
    <w:multiLevelType w:val="singleLevel"/>
    <w:tmpl w:val="00000000"/>
    <w:lvl w:ilvl="0">
      <w:start w:val="1"/>
      <w:numFmt w:val="none"/>
      <w:lvlText w:val="130"/>
      <w:lvlJc w:val="left"/>
      <w:pPr>
        <w:tabs>
          <w:tab w:val="num" w:pos="720"/>
        </w:tabs>
        <w:ind w:left="360" w:hanging="360"/>
      </w:pPr>
    </w:lvl>
  </w:abstractNum>
  <w:abstractNum w:abstractNumId="11" w15:restartNumberingAfterBreak="0">
    <w:nsid w:val="0000000B"/>
    <w:multiLevelType w:val="singleLevel"/>
    <w:tmpl w:val="00000000"/>
    <w:lvl w:ilvl="0">
      <w:start w:val="1"/>
      <w:numFmt w:val="none"/>
      <w:lvlText w:val="130"/>
      <w:lvlJc w:val="left"/>
      <w:pPr>
        <w:tabs>
          <w:tab w:val="num" w:pos="720"/>
        </w:tabs>
        <w:ind w:left="360" w:hanging="360"/>
      </w:pPr>
    </w:lvl>
  </w:abstractNum>
  <w:abstractNum w:abstractNumId="12" w15:restartNumberingAfterBreak="0">
    <w:nsid w:val="0000000C"/>
    <w:multiLevelType w:val="singleLevel"/>
    <w:tmpl w:val="00000000"/>
    <w:lvl w:ilvl="0">
      <w:start w:val="129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D"/>
    <w:multiLevelType w:val="singleLevel"/>
    <w:tmpl w:val="00000000"/>
    <w:lvl w:ilvl="0">
      <w:start w:val="130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6C61C94"/>
    <w:multiLevelType w:val="hybridMultilevel"/>
    <w:tmpl w:val="FCE44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CA22C5"/>
    <w:multiLevelType w:val="hybridMultilevel"/>
    <w:tmpl w:val="72440D7A"/>
    <w:lvl w:ilvl="0" w:tplc="81BCF592">
      <w:start w:val="3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5A23B6"/>
    <w:multiLevelType w:val="hybridMultilevel"/>
    <w:tmpl w:val="58A8770E"/>
    <w:lvl w:ilvl="0" w:tplc="92647AB8">
      <w:numFmt w:val="bullet"/>
      <w:lvlText w:val="–"/>
      <w:lvlJc w:val="left"/>
      <w:pPr>
        <w:ind w:left="720" w:hanging="360"/>
      </w:pPr>
      <w:rPr>
        <w:rFonts w:ascii="Geneva" w:eastAsia="Times New Roman" w:hAnsi="Genev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EB7CED"/>
    <w:multiLevelType w:val="hybridMultilevel"/>
    <w:tmpl w:val="CF128050"/>
    <w:lvl w:ilvl="0" w:tplc="01BE224A">
      <w:numFmt w:val="bullet"/>
      <w:lvlText w:val="–"/>
      <w:lvlJc w:val="left"/>
      <w:pPr>
        <w:ind w:left="720" w:hanging="360"/>
      </w:pPr>
      <w:rPr>
        <w:rFonts w:ascii="Geneva" w:eastAsia="Times New Roman" w:hAnsi="Genev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3C5754"/>
    <w:multiLevelType w:val="hybridMultilevel"/>
    <w:tmpl w:val="AA1ED028"/>
    <w:lvl w:ilvl="0" w:tplc="C472F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D94039"/>
    <w:multiLevelType w:val="hybridMultilevel"/>
    <w:tmpl w:val="044E93D2"/>
    <w:lvl w:ilvl="0" w:tplc="2D18515A">
      <w:start w:val="1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EE2C93"/>
    <w:multiLevelType w:val="hybridMultilevel"/>
    <w:tmpl w:val="E1B0BB60"/>
    <w:lvl w:ilvl="0" w:tplc="966AA70A">
      <w:start w:val="3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9D6111"/>
    <w:multiLevelType w:val="hybridMultilevel"/>
    <w:tmpl w:val="58F896F0"/>
    <w:lvl w:ilvl="0" w:tplc="BABC4AAA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 w15:restartNumberingAfterBreak="0">
    <w:nsid w:val="2C237EB3"/>
    <w:multiLevelType w:val="hybridMultilevel"/>
    <w:tmpl w:val="DDF80E32"/>
    <w:lvl w:ilvl="0" w:tplc="C03897B0">
      <w:start w:val="4"/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0"/>
        </w:tabs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0"/>
        </w:tabs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0"/>
        </w:tabs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0"/>
        </w:tabs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0"/>
        </w:tabs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hint="default"/>
      </w:rPr>
    </w:lvl>
  </w:abstractNum>
  <w:abstractNum w:abstractNumId="23" w15:restartNumberingAfterBreak="0">
    <w:nsid w:val="41D0118B"/>
    <w:multiLevelType w:val="hybridMultilevel"/>
    <w:tmpl w:val="8C32BDE0"/>
    <w:lvl w:ilvl="0" w:tplc="D5A47DC0">
      <w:start w:val="1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24FA7"/>
    <w:multiLevelType w:val="hybridMultilevel"/>
    <w:tmpl w:val="BD469E6A"/>
    <w:lvl w:ilvl="0" w:tplc="66BC67C4">
      <w:start w:val="3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26E85"/>
    <w:multiLevelType w:val="hybridMultilevel"/>
    <w:tmpl w:val="40546476"/>
    <w:lvl w:ilvl="0" w:tplc="D328762C"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0"/>
        </w:tabs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0"/>
        </w:tabs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0"/>
        </w:tabs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0"/>
        </w:tabs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0"/>
        </w:tabs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hint="default"/>
      </w:rPr>
    </w:lvl>
  </w:abstractNum>
  <w:abstractNum w:abstractNumId="26" w15:restartNumberingAfterBreak="0">
    <w:nsid w:val="51876037"/>
    <w:multiLevelType w:val="hybridMultilevel"/>
    <w:tmpl w:val="141AAA68"/>
    <w:lvl w:ilvl="0" w:tplc="86928B54">
      <w:start w:val="1"/>
      <w:numFmt w:val="upperLetter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7" w15:restartNumberingAfterBreak="0">
    <w:nsid w:val="62A477CA"/>
    <w:multiLevelType w:val="hybridMultilevel"/>
    <w:tmpl w:val="76E48E60"/>
    <w:lvl w:ilvl="0" w:tplc="309E264A">
      <w:start w:val="3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90C99"/>
    <w:multiLevelType w:val="hybridMultilevel"/>
    <w:tmpl w:val="EDA2F430"/>
    <w:lvl w:ilvl="0" w:tplc="AA68D8FA">
      <w:start w:val="3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EA4F62"/>
    <w:multiLevelType w:val="hybridMultilevel"/>
    <w:tmpl w:val="74DCBBA6"/>
    <w:lvl w:ilvl="0" w:tplc="C472F4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760601D"/>
    <w:multiLevelType w:val="hybridMultilevel"/>
    <w:tmpl w:val="F8E4D0E6"/>
    <w:lvl w:ilvl="0" w:tplc="892073A2">
      <w:start w:val="3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E1408"/>
    <w:multiLevelType w:val="hybridMultilevel"/>
    <w:tmpl w:val="E64A3830"/>
    <w:lvl w:ilvl="0" w:tplc="78E42684">
      <w:numFmt w:val="bullet"/>
      <w:lvlText w:val="-"/>
      <w:lvlJc w:val="left"/>
      <w:pPr>
        <w:ind w:left="720" w:hanging="360"/>
      </w:pPr>
      <w:rPr>
        <w:rFonts w:ascii="Geneva" w:eastAsia="Times New Roman" w:hAnsi="Genev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20"/>
  </w:num>
  <w:num w:numId="5">
    <w:abstractNumId w:val="28"/>
  </w:num>
  <w:num w:numId="6">
    <w:abstractNumId w:val="24"/>
  </w:num>
  <w:num w:numId="7">
    <w:abstractNumId w:val="30"/>
  </w:num>
  <w:num w:numId="8">
    <w:abstractNumId w:val="27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21"/>
  </w:num>
  <w:num w:numId="21">
    <w:abstractNumId w:val="26"/>
  </w:num>
  <w:num w:numId="22">
    <w:abstractNumId w:val="25"/>
  </w:num>
  <w:num w:numId="23">
    <w:abstractNumId w:val="22"/>
  </w:num>
  <w:num w:numId="24">
    <w:abstractNumId w:val="18"/>
  </w:num>
  <w:num w:numId="25">
    <w:abstractNumId w:val="29"/>
  </w:num>
  <w:num w:numId="26">
    <w:abstractNumId w:val="19"/>
  </w:num>
  <w:num w:numId="27">
    <w:abstractNumId w:val="23"/>
  </w:num>
  <w:num w:numId="28">
    <w:abstractNumId w:val="14"/>
  </w:num>
  <w:num w:numId="29">
    <w:abstractNumId w:val="31"/>
  </w:num>
  <w:num w:numId="30">
    <w:abstractNumId w:val="17"/>
  </w:num>
  <w:num w:numId="31">
    <w:abstractNumId w:val="1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91"/>
    <w:rsid w:val="0000233C"/>
    <w:rsid w:val="00023B5D"/>
    <w:rsid w:val="00067F09"/>
    <w:rsid w:val="00070169"/>
    <w:rsid w:val="00074B67"/>
    <w:rsid w:val="00087564"/>
    <w:rsid w:val="0009130C"/>
    <w:rsid w:val="00094919"/>
    <w:rsid w:val="00096264"/>
    <w:rsid w:val="000C3522"/>
    <w:rsid w:val="000D088F"/>
    <w:rsid w:val="000E1CF4"/>
    <w:rsid w:val="000E5838"/>
    <w:rsid w:val="0010285F"/>
    <w:rsid w:val="00117F89"/>
    <w:rsid w:val="00142589"/>
    <w:rsid w:val="001455D6"/>
    <w:rsid w:val="00146494"/>
    <w:rsid w:val="00150E9E"/>
    <w:rsid w:val="001557F6"/>
    <w:rsid w:val="00157417"/>
    <w:rsid w:val="00183396"/>
    <w:rsid w:val="001840E0"/>
    <w:rsid w:val="001847B9"/>
    <w:rsid w:val="00185A8D"/>
    <w:rsid w:val="001964BC"/>
    <w:rsid w:val="001A676C"/>
    <w:rsid w:val="001A6DFC"/>
    <w:rsid w:val="001C46CE"/>
    <w:rsid w:val="001E30B6"/>
    <w:rsid w:val="001E6D04"/>
    <w:rsid w:val="001F62C0"/>
    <w:rsid w:val="00206838"/>
    <w:rsid w:val="00206D8A"/>
    <w:rsid w:val="00206E67"/>
    <w:rsid w:val="002149A8"/>
    <w:rsid w:val="00220BF0"/>
    <w:rsid w:val="0024381A"/>
    <w:rsid w:val="00256D65"/>
    <w:rsid w:val="00263255"/>
    <w:rsid w:val="00271E00"/>
    <w:rsid w:val="002721CE"/>
    <w:rsid w:val="00273B70"/>
    <w:rsid w:val="00274F2A"/>
    <w:rsid w:val="00283C45"/>
    <w:rsid w:val="002A079D"/>
    <w:rsid w:val="002A1E77"/>
    <w:rsid w:val="002B6CB5"/>
    <w:rsid w:val="002E56DC"/>
    <w:rsid w:val="002E5AE3"/>
    <w:rsid w:val="002E64BB"/>
    <w:rsid w:val="002E6CA1"/>
    <w:rsid w:val="002E75B2"/>
    <w:rsid w:val="002F1C26"/>
    <w:rsid w:val="003028AE"/>
    <w:rsid w:val="00317479"/>
    <w:rsid w:val="003208E1"/>
    <w:rsid w:val="00321C65"/>
    <w:rsid w:val="00357736"/>
    <w:rsid w:val="003639AC"/>
    <w:rsid w:val="00365FFB"/>
    <w:rsid w:val="0037514B"/>
    <w:rsid w:val="003A11B3"/>
    <w:rsid w:val="003B11F1"/>
    <w:rsid w:val="003B1A8F"/>
    <w:rsid w:val="003B3846"/>
    <w:rsid w:val="003B38CA"/>
    <w:rsid w:val="003E1410"/>
    <w:rsid w:val="003E2601"/>
    <w:rsid w:val="003E7DAA"/>
    <w:rsid w:val="003F5B92"/>
    <w:rsid w:val="003F64EA"/>
    <w:rsid w:val="0041192D"/>
    <w:rsid w:val="00421C03"/>
    <w:rsid w:val="004324C6"/>
    <w:rsid w:val="00437037"/>
    <w:rsid w:val="00437DEF"/>
    <w:rsid w:val="00453F7C"/>
    <w:rsid w:val="00456223"/>
    <w:rsid w:val="004667FC"/>
    <w:rsid w:val="00487086"/>
    <w:rsid w:val="004A031F"/>
    <w:rsid w:val="004A29F2"/>
    <w:rsid w:val="004A2E80"/>
    <w:rsid w:val="004B5A93"/>
    <w:rsid w:val="004D3595"/>
    <w:rsid w:val="004E177C"/>
    <w:rsid w:val="004F795C"/>
    <w:rsid w:val="00510ED5"/>
    <w:rsid w:val="005140F2"/>
    <w:rsid w:val="00515F34"/>
    <w:rsid w:val="00531D68"/>
    <w:rsid w:val="00534C6E"/>
    <w:rsid w:val="00555B97"/>
    <w:rsid w:val="00565E40"/>
    <w:rsid w:val="005A4A4C"/>
    <w:rsid w:val="005A6A15"/>
    <w:rsid w:val="005B1458"/>
    <w:rsid w:val="005B72A5"/>
    <w:rsid w:val="005C3D05"/>
    <w:rsid w:val="005D10B5"/>
    <w:rsid w:val="005D2B41"/>
    <w:rsid w:val="005D44C1"/>
    <w:rsid w:val="005D5D23"/>
    <w:rsid w:val="005F5779"/>
    <w:rsid w:val="005F71D8"/>
    <w:rsid w:val="00603A34"/>
    <w:rsid w:val="006165B9"/>
    <w:rsid w:val="006304A9"/>
    <w:rsid w:val="00630B42"/>
    <w:rsid w:val="00636D42"/>
    <w:rsid w:val="006407F1"/>
    <w:rsid w:val="006621D8"/>
    <w:rsid w:val="00674479"/>
    <w:rsid w:val="00674518"/>
    <w:rsid w:val="00674879"/>
    <w:rsid w:val="00683237"/>
    <w:rsid w:val="006849B9"/>
    <w:rsid w:val="00685F44"/>
    <w:rsid w:val="00694B74"/>
    <w:rsid w:val="00697B8D"/>
    <w:rsid w:val="006A0800"/>
    <w:rsid w:val="006A6A2B"/>
    <w:rsid w:val="006B4C91"/>
    <w:rsid w:val="006B7081"/>
    <w:rsid w:val="006C0D77"/>
    <w:rsid w:val="006C2B89"/>
    <w:rsid w:val="006C5FE1"/>
    <w:rsid w:val="006D2F19"/>
    <w:rsid w:val="006D4DDA"/>
    <w:rsid w:val="006F0BE7"/>
    <w:rsid w:val="00701115"/>
    <w:rsid w:val="00701306"/>
    <w:rsid w:val="00706048"/>
    <w:rsid w:val="00720608"/>
    <w:rsid w:val="00732881"/>
    <w:rsid w:val="00741C89"/>
    <w:rsid w:val="007477ED"/>
    <w:rsid w:val="007503C6"/>
    <w:rsid w:val="0075288D"/>
    <w:rsid w:val="00756522"/>
    <w:rsid w:val="007870BC"/>
    <w:rsid w:val="00795AB0"/>
    <w:rsid w:val="007A0D99"/>
    <w:rsid w:val="007C3B58"/>
    <w:rsid w:val="007C41D1"/>
    <w:rsid w:val="007D5018"/>
    <w:rsid w:val="007E6B01"/>
    <w:rsid w:val="007F4236"/>
    <w:rsid w:val="007F7118"/>
    <w:rsid w:val="00810554"/>
    <w:rsid w:val="00812B56"/>
    <w:rsid w:val="0083182F"/>
    <w:rsid w:val="008333D6"/>
    <w:rsid w:val="00843107"/>
    <w:rsid w:val="00845CD5"/>
    <w:rsid w:val="00851418"/>
    <w:rsid w:val="00855786"/>
    <w:rsid w:val="00861A1A"/>
    <w:rsid w:val="00865859"/>
    <w:rsid w:val="00865918"/>
    <w:rsid w:val="00877178"/>
    <w:rsid w:val="00887A8B"/>
    <w:rsid w:val="0089400D"/>
    <w:rsid w:val="008A5669"/>
    <w:rsid w:val="008A5788"/>
    <w:rsid w:val="008B3AAC"/>
    <w:rsid w:val="008C1957"/>
    <w:rsid w:val="008C3191"/>
    <w:rsid w:val="008C69D8"/>
    <w:rsid w:val="008C69F7"/>
    <w:rsid w:val="008D564F"/>
    <w:rsid w:val="008F58CB"/>
    <w:rsid w:val="009076DD"/>
    <w:rsid w:val="0092075D"/>
    <w:rsid w:val="0094569F"/>
    <w:rsid w:val="00952EB0"/>
    <w:rsid w:val="00974184"/>
    <w:rsid w:val="00982510"/>
    <w:rsid w:val="00991D6E"/>
    <w:rsid w:val="00992A4E"/>
    <w:rsid w:val="00993F2E"/>
    <w:rsid w:val="009B12DC"/>
    <w:rsid w:val="009D4E43"/>
    <w:rsid w:val="009E2222"/>
    <w:rsid w:val="00A02C7E"/>
    <w:rsid w:val="00A05B3C"/>
    <w:rsid w:val="00A22527"/>
    <w:rsid w:val="00A42D8D"/>
    <w:rsid w:val="00A66F24"/>
    <w:rsid w:val="00A67C9A"/>
    <w:rsid w:val="00A74129"/>
    <w:rsid w:val="00A80AE8"/>
    <w:rsid w:val="00A81754"/>
    <w:rsid w:val="00A92A68"/>
    <w:rsid w:val="00AA176E"/>
    <w:rsid w:val="00AA50B2"/>
    <w:rsid w:val="00AA6DFF"/>
    <w:rsid w:val="00AB36A0"/>
    <w:rsid w:val="00AC20A4"/>
    <w:rsid w:val="00AC464C"/>
    <w:rsid w:val="00AC480D"/>
    <w:rsid w:val="00AD1681"/>
    <w:rsid w:val="00AD3E60"/>
    <w:rsid w:val="00AD6C7F"/>
    <w:rsid w:val="00AD7221"/>
    <w:rsid w:val="00AE571B"/>
    <w:rsid w:val="00AE5BD7"/>
    <w:rsid w:val="00AF5A3D"/>
    <w:rsid w:val="00B0388B"/>
    <w:rsid w:val="00B03F04"/>
    <w:rsid w:val="00B168CD"/>
    <w:rsid w:val="00B2214B"/>
    <w:rsid w:val="00B272B2"/>
    <w:rsid w:val="00B323BA"/>
    <w:rsid w:val="00B40EC5"/>
    <w:rsid w:val="00B46743"/>
    <w:rsid w:val="00B549B8"/>
    <w:rsid w:val="00B564FC"/>
    <w:rsid w:val="00B648F4"/>
    <w:rsid w:val="00B70EFF"/>
    <w:rsid w:val="00B84478"/>
    <w:rsid w:val="00B85DF7"/>
    <w:rsid w:val="00B86FCE"/>
    <w:rsid w:val="00BB4691"/>
    <w:rsid w:val="00BB7F26"/>
    <w:rsid w:val="00BD6EBA"/>
    <w:rsid w:val="00BE330A"/>
    <w:rsid w:val="00BE53CD"/>
    <w:rsid w:val="00BF2DE2"/>
    <w:rsid w:val="00C02482"/>
    <w:rsid w:val="00C21FC0"/>
    <w:rsid w:val="00C25DFB"/>
    <w:rsid w:val="00C3242E"/>
    <w:rsid w:val="00C32676"/>
    <w:rsid w:val="00C43BDD"/>
    <w:rsid w:val="00C444C6"/>
    <w:rsid w:val="00C524C4"/>
    <w:rsid w:val="00C65512"/>
    <w:rsid w:val="00C73AA7"/>
    <w:rsid w:val="00C77C26"/>
    <w:rsid w:val="00CA0A17"/>
    <w:rsid w:val="00CA0E5B"/>
    <w:rsid w:val="00CA734B"/>
    <w:rsid w:val="00CB1C57"/>
    <w:rsid w:val="00CD07D5"/>
    <w:rsid w:val="00CE04A7"/>
    <w:rsid w:val="00CE74D8"/>
    <w:rsid w:val="00CF2B51"/>
    <w:rsid w:val="00D16AB7"/>
    <w:rsid w:val="00D436AE"/>
    <w:rsid w:val="00D45938"/>
    <w:rsid w:val="00D473CF"/>
    <w:rsid w:val="00D56AB2"/>
    <w:rsid w:val="00D62F30"/>
    <w:rsid w:val="00D63ECA"/>
    <w:rsid w:val="00D756F8"/>
    <w:rsid w:val="00D80EC4"/>
    <w:rsid w:val="00D85F21"/>
    <w:rsid w:val="00DB2189"/>
    <w:rsid w:val="00DB3C3E"/>
    <w:rsid w:val="00E0200F"/>
    <w:rsid w:val="00E07514"/>
    <w:rsid w:val="00E60F0A"/>
    <w:rsid w:val="00E673BB"/>
    <w:rsid w:val="00E90133"/>
    <w:rsid w:val="00E92463"/>
    <w:rsid w:val="00EC0547"/>
    <w:rsid w:val="00ED45A5"/>
    <w:rsid w:val="00ED518E"/>
    <w:rsid w:val="00ED7BDE"/>
    <w:rsid w:val="00EE1917"/>
    <w:rsid w:val="00EE49C0"/>
    <w:rsid w:val="00EE57C4"/>
    <w:rsid w:val="00EF6830"/>
    <w:rsid w:val="00F03291"/>
    <w:rsid w:val="00F12F34"/>
    <w:rsid w:val="00F12F85"/>
    <w:rsid w:val="00F17A86"/>
    <w:rsid w:val="00F20BDD"/>
    <w:rsid w:val="00F23BA3"/>
    <w:rsid w:val="00F272BF"/>
    <w:rsid w:val="00F33C65"/>
    <w:rsid w:val="00F41FB7"/>
    <w:rsid w:val="00F43A9B"/>
    <w:rsid w:val="00F4717C"/>
    <w:rsid w:val="00F53FCF"/>
    <w:rsid w:val="00F701B5"/>
    <w:rsid w:val="00F842E3"/>
    <w:rsid w:val="00F87346"/>
    <w:rsid w:val="00F87CE6"/>
    <w:rsid w:val="00FB21D3"/>
    <w:rsid w:val="00FD507D"/>
    <w:rsid w:val="00FE1692"/>
    <w:rsid w:val="00FE22BD"/>
    <w:rsid w:val="00FE3EF4"/>
    <w:rsid w:val="00FE68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6EA265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it-CH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F34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9A5E1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A5E13"/>
    <w:pPr>
      <w:keepNext/>
      <w:ind w:left="709" w:hanging="567"/>
      <w:outlineLvl w:val="1"/>
    </w:pPr>
    <w:rPr>
      <w:rFonts w:ascii="Times" w:hAnsi="Times"/>
      <w:b/>
      <w:sz w:val="26"/>
    </w:rPr>
  </w:style>
  <w:style w:type="paragraph" w:styleId="Heading3">
    <w:name w:val="heading 3"/>
    <w:basedOn w:val="Normal"/>
    <w:next w:val="Normal"/>
    <w:qFormat/>
    <w:rsid w:val="00515F34"/>
    <w:pPr>
      <w:keepNext/>
      <w:ind w:left="142"/>
      <w:outlineLvl w:val="2"/>
    </w:pPr>
    <w:rPr>
      <w:rFonts w:ascii="Geneva" w:hAnsi="Geneva"/>
      <w:b/>
      <w:sz w:val="18"/>
    </w:rPr>
  </w:style>
  <w:style w:type="paragraph" w:styleId="Heading4">
    <w:name w:val="heading 4"/>
    <w:basedOn w:val="Normal"/>
    <w:next w:val="Normal"/>
    <w:qFormat/>
    <w:rsid w:val="009A5E13"/>
    <w:pPr>
      <w:keepNext/>
      <w:ind w:left="-207"/>
      <w:outlineLvl w:val="3"/>
    </w:pPr>
    <w:rPr>
      <w:rFonts w:ascii="Geneva" w:hAnsi="Geneva"/>
      <w:b/>
      <w:sz w:val="20"/>
    </w:rPr>
  </w:style>
  <w:style w:type="paragraph" w:styleId="Heading5">
    <w:name w:val="heading 5"/>
    <w:basedOn w:val="Normal"/>
    <w:next w:val="Normal"/>
    <w:qFormat/>
    <w:rsid w:val="009A5E13"/>
    <w:pPr>
      <w:keepNext/>
      <w:widowControl w:val="0"/>
      <w:ind w:left="709" w:hanging="567"/>
      <w:outlineLvl w:val="4"/>
    </w:pPr>
    <w:rPr>
      <w:rFonts w:ascii="Geneva" w:hAnsi="Genev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15F34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rsid w:val="00515F34"/>
    <w:pPr>
      <w:tabs>
        <w:tab w:val="center" w:pos="4252"/>
        <w:tab w:val="right" w:pos="8504"/>
      </w:tabs>
    </w:pPr>
  </w:style>
  <w:style w:type="paragraph" w:customStyle="1" w:styleId="Normal1">
    <w:name w:val="Normal1"/>
    <w:basedOn w:val="Normal"/>
    <w:rsid w:val="00515F34"/>
    <w:pPr>
      <w:tabs>
        <w:tab w:val="left" w:pos="3980"/>
      </w:tabs>
      <w:ind w:right="-5482"/>
    </w:pPr>
  </w:style>
  <w:style w:type="paragraph" w:customStyle="1" w:styleId="Courier">
    <w:name w:val="Courier"/>
    <w:basedOn w:val="Normal"/>
    <w:rsid w:val="00515F34"/>
  </w:style>
  <w:style w:type="paragraph" w:styleId="BodyTextIndent3">
    <w:name w:val="Body Text Indent 3"/>
    <w:basedOn w:val="Normal"/>
    <w:rsid w:val="00515F34"/>
    <w:pPr>
      <w:ind w:left="142"/>
    </w:pPr>
    <w:rPr>
      <w:rFonts w:ascii="Geneva" w:hAnsi="Geneva"/>
      <w:sz w:val="18"/>
    </w:rPr>
  </w:style>
  <w:style w:type="paragraph" w:styleId="BodyText2">
    <w:name w:val="Body Text 2"/>
    <w:basedOn w:val="Normal"/>
    <w:rsid w:val="009A5E13"/>
    <w:pPr>
      <w:spacing w:line="480" w:lineRule="atLeast"/>
    </w:pPr>
    <w:rPr>
      <w:b/>
      <w:sz w:val="72"/>
    </w:rPr>
  </w:style>
  <w:style w:type="paragraph" w:styleId="BodyTextIndent">
    <w:name w:val="Body Text Indent"/>
    <w:basedOn w:val="Normal"/>
    <w:rsid w:val="009A5E13"/>
    <w:pPr>
      <w:ind w:left="700" w:hanging="680"/>
    </w:pPr>
    <w:rPr>
      <w:rFonts w:ascii="Geneva" w:hAnsi="Geneva"/>
      <w:sz w:val="18"/>
    </w:rPr>
  </w:style>
  <w:style w:type="paragraph" w:styleId="BodyTextIndent2">
    <w:name w:val="Body Text Indent 2"/>
    <w:basedOn w:val="Normal"/>
    <w:rsid w:val="009A5E13"/>
    <w:pPr>
      <w:ind w:left="709" w:hanging="567"/>
    </w:pPr>
    <w:rPr>
      <w:rFonts w:ascii="Geneva" w:hAnsi="Geneva"/>
      <w:sz w:val="18"/>
    </w:rPr>
  </w:style>
  <w:style w:type="character" w:styleId="Hyperlink">
    <w:name w:val="Hyperlink"/>
    <w:rsid w:val="009A5E13"/>
    <w:rPr>
      <w:color w:val="0000FF"/>
      <w:u w:val="single"/>
    </w:rPr>
  </w:style>
  <w:style w:type="paragraph" w:styleId="HTMLPreformatted">
    <w:name w:val="HTML Preformatted"/>
    <w:basedOn w:val="Normal"/>
    <w:rsid w:val="009A5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Times New Roman"/>
      <w:sz w:val="20"/>
      <w:lang w:val="de-DE"/>
    </w:rPr>
  </w:style>
  <w:style w:type="paragraph" w:styleId="FootnoteText">
    <w:name w:val="footnote text"/>
    <w:basedOn w:val="Normal"/>
    <w:rsid w:val="009A5E13"/>
    <w:rPr>
      <w:rFonts w:ascii="Times" w:eastAsia="Times" w:hAnsi="Times"/>
    </w:rPr>
  </w:style>
  <w:style w:type="character" w:styleId="FootnoteReference">
    <w:name w:val="footnote reference"/>
    <w:rsid w:val="009A5E13"/>
    <w:rPr>
      <w:vertAlign w:val="superscript"/>
    </w:rPr>
  </w:style>
  <w:style w:type="character" w:styleId="FollowedHyperlink">
    <w:name w:val="FollowedHyperlink"/>
    <w:rsid w:val="009A5E13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ED521E"/>
    <w:pPr>
      <w:spacing w:line="360" w:lineRule="auto"/>
    </w:pPr>
    <w:rPr>
      <w:rFonts w:ascii="Courier" w:hAnsi="Courier"/>
      <w:szCs w:val="24"/>
    </w:rPr>
  </w:style>
  <w:style w:type="character" w:customStyle="1" w:styleId="PlainTextChar">
    <w:name w:val="Plain Text Char"/>
    <w:link w:val="PlainText"/>
    <w:uiPriority w:val="99"/>
    <w:rsid w:val="00C63D4C"/>
    <w:rPr>
      <w:rFonts w:ascii="Courier" w:hAnsi="Courier"/>
      <w:sz w:val="24"/>
      <w:szCs w:val="24"/>
    </w:rPr>
  </w:style>
  <w:style w:type="character" w:styleId="PageNumber">
    <w:name w:val="page number"/>
    <w:basedOn w:val="DefaultParagraphFont"/>
    <w:rsid w:val="00B41D10"/>
  </w:style>
  <w:style w:type="paragraph" w:customStyle="1" w:styleId="NoteLevel1">
    <w:name w:val="Note Level 1"/>
    <w:basedOn w:val="Normal"/>
    <w:unhideWhenUsed/>
    <w:rsid w:val="00E673BB"/>
    <w:pPr>
      <w:keepNext/>
      <w:numPr>
        <w:numId w:val="32"/>
      </w:numPr>
      <w:contextualSpacing/>
      <w:outlineLvl w:val="0"/>
    </w:pPr>
    <w:rPr>
      <w:rFonts w:ascii="Verdana" w:hAnsi="Verdana"/>
    </w:rPr>
  </w:style>
  <w:style w:type="paragraph" w:styleId="ListParagraph">
    <w:name w:val="List Paragraph"/>
    <w:basedOn w:val="Normal"/>
    <w:rsid w:val="002A1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7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903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345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905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Pediatric Nephrology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G. Bianchetti</dc:creator>
  <cp:keywords/>
  <cp:lastModifiedBy>Curcic Mina</cp:lastModifiedBy>
  <cp:revision>5</cp:revision>
  <cp:lastPrinted>2004-06-07T13:50:00Z</cp:lastPrinted>
  <dcterms:created xsi:type="dcterms:W3CDTF">2017-11-06T11:31:00Z</dcterms:created>
  <dcterms:modified xsi:type="dcterms:W3CDTF">2022-11-16T13:33:00Z</dcterms:modified>
</cp:coreProperties>
</file>